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0E6" w:rsidRDefault="002D70E6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Договор № </w:t>
      </w:r>
      <w:r w:rsidR="0080323D">
        <w:rPr>
          <w:b/>
          <w:color w:val="000000"/>
          <w:sz w:val="24"/>
          <w:szCs w:val="24"/>
        </w:rPr>
        <w:t>21-</w:t>
      </w:r>
      <w:r w:rsidR="002A0B72">
        <w:rPr>
          <w:b/>
          <w:color w:val="000000"/>
          <w:sz w:val="24"/>
          <w:szCs w:val="24"/>
        </w:rPr>
        <w:t>___-1</w:t>
      </w:r>
    </w:p>
    <w:p w:rsidR="002D70E6" w:rsidRDefault="002D70E6">
      <w:pPr>
        <w:ind w:firstLine="426"/>
        <w:rPr>
          <w:color w:val="000000"/>
          <w:sz w:val="24"/>
          <w:szCs w:val="24"/>
        </w:rPr>
      </w:pPr>
    </w:p>
    <w:p w:rsidR="002D70E6" w:rsidRDefault="002D70E6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</w:t>
      </w:r>
      <w:r w:rsidR="0080323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:rsidR="002D70E6" w:rsidRDefault="002D70E6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2D70E6" w:rsidRDefault="002D70E6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 xml:space="preserve">, именуемое в дальнейшем «Организатор», в лице директора </w:t>
      </w:r>
      <w:proofErr w:type="spellStart"/>
      <w:r>
        <w:rPr>
          <w:color w:val="000000"/>
        </w:rPr>
        <w:t>Левашкина</w:t>
      </w:r>
      <w:proofErr w:type="spellEnd"/>
      <w:r>
        <w:rPr>
          <w:color w:val="000000"/>
        </w:rPr>
        <w:t xml:space="preserve">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2D70E6" w:rsidRDefault="002D70E6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2D70E6" w:rsidRDefault="002D70E6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="0080323D">
        <w:rPr>
          <w:b/>
          <w:color w:val="000000"/>
          <w:sz w:val="24"/>
          <w:szCs w:val="24"/>
          <w:lang w:val="en-US"/>
        </w:rPr>
        <w:t>XXIV</w:t>
      </w:r>
      <w:r w:rsidRPr="001A655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Межрегиональной специализированной выставки «</w:t>
      </w:r>
      <w:proofErr w:type="spellStart"/>
      <w:r>
        <w:rPr>
          <w:b/>
          <w:color w:val="000000"/>
          <w:sz w:val="24"/>
          <w:szCs w:val="24"/>
        </w:rPr>
        <w:t>АгроТех</w:t>
      </w:r>
      <w:proofErr w:type="spellEnd"/>
      <w:r>
        <w:rPr>
          <w:b/>
          <w:color w:val="000000"/>
          <w:sz w:val="24"/>
          <w:szCs w:val="24"/>
        </w:rPr>
        <w:t xml:space="preserve">-Мордовия»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</w:t>
      </w:r>
      <w:proofErr w:type="spellStart"/>
      <w:r>
        <w:rPr>
          <w:color w:val="000000"/>
          <w:sz w:val="24"/>
          <w:szCs w:val="24"/>
        </w:rPr>
        <w:t>г.о</w:t>
      </w:r>
      <w:proofErr w:type="spellEnd"/>
      <w:r>
        <w:rPr>
          <w:color w:val="000000"/>
          <w:sz w:val="24"/>
          <w:szCs w:val="24"/>
        </w:rPr>
        <w:t xml:space="preserve">. Саранск, </w:t>
      </w:r>
      <w:proofErr w:type="spellStart"/>
      <w:r>
        <w:rPr>
          <w:color w:val="000000"/>
          <w:sz w:val="24"/>
          <w:szCs w:val="24"/>
        </w:rPr>
        <w:t>р.п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Ялга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Российская</w:t>
      </w:r>
      <w:proofErr w:type="gramEnd"/>
      <w:r>
        <w:rPr>
          <w:color w:val="000000"/>
          <w:sz w:val="24"/>
          <w:szCs w:val="24"/>
        </w:rPr>
        <w:t xml:space="preserve">, д. 24, а Участник обязуется принять и оплатить услуги, в соответствии с условиями договора. </w:t>
      </w:r>
    </w:p>
    <w:p w:rsidR="002D70E6" w:rsidRDefault="002D70E6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</w:t>
      </w:r>
      <w:r w:rsidR="0080323D" w:rsidRPr="0080323D">
        <w:rPr>
          <w:color w:val="000000"/>
          <w:sz w:val="24"/>
          <w:szCs w:val="24"/>
        </w:rPr>
        <w:t>1</w:t>
      </w:r>
      <w:r w:rsidR="0031281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марта 202</w:t>
      </w:r>
      <w:r w:rsidR="008F7C1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 по </w:t>
      </w:r>
      <w:r w:rsidR="0080323D" w:rsidRPr="00FC5286">
        <w:rPr>
          <w:color w:val="000000"/>
          <w:sz w:val="24"/>
          <w:szCs w:val="24"/>
        </w:rPr>
        <w:t>1</w:t>
      </w:r>
      <w:r w:rsidR="0031281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марта 202</w:t>
      </w:r>
      <w:r w:rsidR="0080323D" w:rsidRPr="00FC528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 </w:t>
      </w: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Цена договора состоит из стоимости участия в выставке и регистрационного сбора и составляет</w:t>
      </w:r>
      <w:proofErr w:type="gramStart"/>
      <w:r>
        <w:rPr>
          <w:color w:val="000000"/>
          <w:sz w:val="24"/>
          <w:szCs w:val="24"/>
        </w:rPr>
        <w:t xml:space="preserve"> __________ (________________________) </w:t>
      </w:r>
      <w:proofErr w:type="gramEnd"/>
      <w:r>
        <w:rPr>
          <w:color w:val="000000"/>
          <w:sz w:val="24"/>
          <w:szCs w:val="24"/>
        </w:rPr>
        <w:t xml:space="preserve">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2D70E6" w:rsidRDefault="002D70E6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2D70E6" w:rsidRDefault="002D70E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2D70E6" w:rsidRDefault="002D70E6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2D70E6" w:rsidRDefault="002D70E6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2D70E6" w:rsidRDefault="002D70E6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2D70E6" w:rsidRDefault="002D70E6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2D70E6" w:rsidRDefault="002D70E6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2D70E6" w:rsidRDefault="002D70E6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2D70E6" w:rsidRDefault="002D70E6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2D70E6" w:rsidRDefault="002D70E6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</w:t>
      </w:r>
      <w:proofErr w:type="gramStart"/>
      <w:r>
        <w:rPr>
          <w:color w:val="000000"/>
          <w:szCs w:val="24"/>
        </w:rPr>
        <w:t>с даты получения</w:t>
      </w:r>
      <w:proofErr w:type="gramEnd"/>
      <w:r>
        <w:rPr>
          <w:color w:val="000000"/>
          <w:szCs w:val="24"/>
        </w:rPr>
        <w:t xml:space="preserve"> уведомления. </w:t>
      </w:r>
    </w:p>
    <w:p w:rsidR="002D70E6" w:rsidRDefault="002D70E6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4.2. </w:t>
      </w:r>
      <w:proofErr w:type="gramStart"/>
      <w:r>
        <w:rPr>
          <w:color w:val="000000"/>
          <w:szCs w:val="24"/>
        </w:rPr>
        <w:t>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  <w:proofErr w:type="gramEnd"/>
    </w:p>
    <w:p w:rsidR="002D70E6" w:rsidRDefault="002D70E6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2D70E6" w:rsidRDefault="002D70E6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2D70E6" w:rsidRDefault="002D70E6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2D70E6" w:rsidRDefault="002D70E6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2D70E6" w:rsidRDefault="002D70E6">
      <w:pPr>
        <w:pStyle w:val="a7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2D70E6" w:rsidRDefault="002D70E6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2D70E6" w:rsidRDefault="002D70E6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2D70E6" w:rsidRDefault="002D70E6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2D70E6" w:rsidRDefault="002D70E6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Юридические адреса, банковские реквизиты и подписи сторон:</w:t>
      </w:r>
    </w:p>
    <w:tbl>
      <w:tblPr>
        <w:tblpPr w:leftFromText="180" w:rightFromText="180" w:vertAnchor="text" w:horzAnchor="margin" w:tblpY="215"/>
        <w:tblW w:w="10664" w:type="dxa"/>
        <w:tblLayout w:type="fixed"/>
        <w:tblLook w:val="0000" w:firstRow="0" w:lastRow="0" w:firstColumn="0" w:lastColumn="0" w:noHBand="0" w:noVBand="0"/>
      </w:tblPr>
      <w:tblGrid>
        <w:gridCol w:w="5148"/>
        <w:gridCol w:w="5516"/>
      </w:tblGrid>
      <w:tr w:rsidR="00FC5286" w:rsidTr="00FC5286">
        <w:tc>
          <w:tcPr>
            <w:tcW w:w="5148" w:type="dxa"/>
          </w:tcPr>
          <w:p w:rsidR="00FC5286" w:rsidRPr="00A20B04" w:rsidRDefault="00FC5286" w:rsidP="00FC528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FC5286" w:rsidRPr="00D612C4" w:rsidRDefault="00FC5286" w:rsidP="00FC5286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C5286" w:rsidRPr="00A20B04" w:rsidRDefault="00FC5286" w:rsidP="00FC5286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FC5286" w:rsidRPr="00A20B04" w:rsidRDefault="00FC5286" w:rsidP="00FC5286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FC5286" w:rsidRPr="00A20B04" w:rsidRDefault="00FC5286" w:rsidP="00FC5286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A20B04">
              <w:rPr>
                <w:rFonts w:cs="Times New Roman"/>
                <w:color w:val="000000"/>
              </w:rPr>
              <w:t>р.п</w:t>
            </w:r>
            <w:proofErr w:type="spellEnd"/>
            <w:r w:rsidRPr="00A20B0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A20B04">
              <w:rPr>
                <w:rFonts w:cs="Times New Roman"/>
                <w:color w:val="000000"/>
              </w:rPr>
              <w:t>Ялга</w:t>
            </w:r>
            <w:proofErr w:type="spellEnd"/>
            <w:r w:rsidRPr="00A20B04">
              <w:rPr>
                <w:rFonts w:cs="Times New Roman"/>
                <w:color w:val="000000"/>
              </w:rPr>
              <w:t xml:space="preserve">, ул. Российская, 24 </w:t>
            </w:r>
          </w:p>
          <w:p w:rsidR="00FC5286" w:rsidRPr="00A20B04" w:rsidRDefault="00FC5286" w:rsidP="00FC5286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FC5286" w:rsidRPr="00A20B04" w:rsidRDefault="00FC5286" w:rsidP="00FC528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FC5286" w:rsidRPr="00A20B04" w:rsidRDefault="00FC5286" w:rsidP="00FC5286">
            <w:pPr>
              <w:pStyle w:val="Standard"/>
              <w:rPr>
                <w:rStyle w:val="1"/>
                <w:rFonts w:cs="Times New Roman"/>
                <w:color w:val="000000"/>
              </w:rPr>
            </w:pPr>
            <w:proofErr w:type="gramStart"/>
            <w:r w:rsidRPr="00A20B04">
              <w:rPr>
                <w:rFonts w:cs="Times New Roman"/>
                <w:color w:val="000000"/>
              </w:rPr>
              <w:t>Р</w:t>
            </w:r>
            <w:proofErr w:type="gramEnd"/>
            <w:r w:rsidRPr="00A20B04">
              <w:rPr>
                <w:rFonts w:cs="Times New Roman"/>
                <w:color w:val="000000"/>
              </w:rPr>
              <w:t xml:space="preserve">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FC5286" w:rsidRPr="00A20B04" w:rsidRDefault="00FC5286" w:rsidP="00FC5286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FC5286" w:rsidRPr="00A20B04" w:rsidRDefault="00FC5286" w:rsidP="00FC5286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FC5286" w:rsidRPr="00A20B04" w:rsidRDefault="00FC5286" w:rsidP="00FC5286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FC5286" w:rsidRPr="005A7395" w:rsidRDefault="00FC5286" w:rsidP="00FC5286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БИК</w:t>
            </w:r>
            <w:r w:rsidRPr="005A7395">
              <w:rPr>
                <w:rFonts w:cs="Times New Roman"/>
                <w:color w:val="000000"/>
              </w:rPr>
              <w:t xml:space="preserve"> </w:t>
            </w:r>
            <w:r w:rsidRPr="005A7395">
              <w:rPr>
                <w:rStyle w:val="1"/>
                <w:rFonts w:cs="Times New Roman"/>
                <w:color w:val="000000"/>
              </w:rPr>
              <w:t>048952615</w:t>
            </w:r>
          </w:p>
          <w:p w:rsidR="00FC5286" w:rsidRPr="005A7395" w:rsidRDefault="00FC5286" w:rsidP="00FC5286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ОГРН</w:t>
            </w:r>
            <w:r w:rsidRPr="005A7395">
              <w:rPr>
                <w:rFonts w:cs="Times New Roman"/>
                <w:color w:val="000000"/>
              </w:rPr>
              <w:t xml:space="preserve"> </w:t>
            </w:r>
            <w:r w:rsidRPr="005A7395">
              <w:rPr>
                <w:rFonts w:cs="Times New Roman"/>
              </w:rPr>
              <w:t>1201300000330</w:t>
            </w:r>
          </w:p>
          <w:p w:rsidR="00FC5286" w:rsidRPr="005A7395" w:rsidRDefault="00FC5286" w:rsidP="00FC5286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5A7395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5A7395">
              <w:rPr>
                <w:rFonts w:cs="Times New Roman"/>
                <w:color w:val="000000"/>
              </w:rPr>
              <w:t xml:space="preserve">: </w:t>
            </w:r>
            <w:hyperlink r:id="rId8" w:history="1">
              <w:r w:rsidRPr="00A20B04">
                <w:rPr>
                  <w:rStyle w:val="a4"/>
                  <w:color w:val="000000"/>
                  <w:lang w:val="en-US"/>
                </w:rPr>
                <w:t>mordovexpo</w:t>
              </w:r>
              <w:r w:rsidRPr="005A7395">
                <w:rPr>
                  <w:rStyle w:val="a4"/>
                  <w:color w:val="000000"/>
                </w:rPr>
                <w:t>2004@</w:t>
              </w:r>
              <w:r w:rsidRPr="00A20B04">
                <w:rPr>
                  <w:rStyle w:val="a4"/>
                  <w:color w:val="000000"/>
                  <w:lang w:val="en-US"/>
                </w:rPr>
                <w:t>mail</w:t>
              </w:r>
              <w:r w:rsidRPr="005A7395">
                <w:rPr>
                  <w:rStyle w:val="a4"/>
                  <w:color w:val="000000"/>
                </w:rPr>
                <w:t>.</w:t>
              </w:r>
              <w:proofErr w:type="spellStart"/>
              <w:r w:rsidRPr="00A20B04">
                <w:rPr>
                  <w:rStyle w:val="a4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FC5286" w:rsidRPr="0080323D" w:rsidRDefault="00AF57DE" w:rsidP="00FC5286">
            <w:pPr>
              <w:pStyle w:val="Standard"/>
              <w:rPr>
                <w:rFonts w:cs="Times New Roman"/>
                <w:color w:val="000000"/>
              </w:rPr>
            </w:pPr>
            <w:hyperlink r:id="rId9" w:history="1">
              <w:r w:rsidR="00FC5286" w:rsidRPr="00DC1EC6">
                <w:rPr>
                  <w:rStyle w:val="a4"/>
                  <w:lang w:val="en-US"/>
                </w:rPr>
                <w:t>www</w:t>
              </w:r>
              <w:r w:rsidR="00FC5286" w:rsidRPr="0080323D">
                <w:rPr>
                  <w:rStyle w:val="a4"/>
                </w:rPr>
                <w:t>.</w:t>
              </w:r>
              <w:proofErr w:type="spellStart"/>
              <w:r w:rsidR="00FC5286" w:rsidRPr="00DC1EC6">
                <w:rPr>
                  <w:rStyle w:val="a4"/>
                  <w:lang w:val="en-US"/>
                </w:rPr>
                <w:t>mordovexpo</w:t>
              </w:r>
              <w:proofErr w:type="spellEnd"/>
              <w:r w:rsidR="00FC5286" w:rsidRPr="0080323D">
                <w:rPr>
                  <w:rStyle w:val="a4"/>
                </w:rPr>
                <w:t>.</w:t>
              </w:r>
              <w:proofErr w:type="spellStart"/>
              <w:r w:rsidR="00FC5286" w:rsidRPr="00DC1EC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C5286" w:rsidRPr="0080323D" w:rsidRDefault="00FC5286" w:rsidP="00FC5286">
            <w:pPr>
              <w:rPr>
                <w:color w:val="000000"/>
                <w:sz w:val="24"/>
                <w:szCs w:val="24"/>
              </w:rPr>
            </w:pPr>
          </w:p>
          <w:p w:rsidR="00FC5286" w:rsidRDefault="00FC5286" w:rsidP="00FC528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FC5286" w:rsidRDefault="00FC5286" w:rsidP="00FC528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FC5286" w:rsidRDefault="00FC5286" w:rsidP="00FC528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 Ю.А. </w:t>
            </w:r>
            <w:proofErr w:type="spellStart"/>
            <w:r>
              <w:rPr>
                <w:color w:val="000000"/>
                <w:sz w:val="24"/>
                <w:szCs w:val="24"/>
              </w:rPr>
              <w:t>Левашкин</w:t>
            </w:r>
            <w:proofErr w:type="spellEnd"/>
          </w:p>
          <w:p w:rsidR="00FC5286" w:rsidRDefault="00FC5286" w:rsidP="00FC5286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FC5286" w:rsidRDefault="00FC5286" w:rsidP="00FC5286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Участник: </w:t>
            </w: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FC5286" w:rsidRDefault="00FC5286" w:rsidP="00FC5286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FC5286" w:rsidRDefault="00FC5286" w:rsidP="00FC5286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2D70E6" w:rsidRDefault="00AF57DE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3;mso-position-horizontal-relative:text;mso-position-vertical-relative:text" o:allowoverlap="f">
            <v:imagedata r:id="rId10" o:title=""/>
          </v:shape>
        </w:pict>
      </w:r>
      <w:r w:rsidR="002D70E6" w:rsidRPr="00C56B31">
        <w:tab/>
      </w:r>
      <w:r w:rsidR="002D70E6" w:rsidRPr="00C56B31">
        <w:tab/>
      </w:r>
      <w:r w:rsidR="002D70E6" w:rsidRPr="00C56B31">
        <w:tab/>
      </w:r>
      <w:r w:rsidR="002D70E6" w:rsidRPr="00C56B31">
        <w:tab/>
      </w:r>
      <w:r w:rsidR="002D70E6" w:rsidRPr="00C56B31">
        <w:tab/>
      </w:r>
      <w:r w:rsidR="002D70E6">
        <w:rPr>
          <w:lang w:val="en-US"/>
        </w:rPr>
        <w:tab/>
      </w:r>
      <w:r w:rsidR="002D70E6" w:rsidRPr="00C56B31">
        <w:tab/>
      </w:r>
      <w:r w:rsidR="002D70E6" w:rsidRPr="00C56B31">
        <w:tab/>
      </w:r>
      <w:r w:rsidR="002D70E6" w:rsidRPr="00C56B31">
        <w:tab/>
      </w:r>
      <w:r w:rsidR="002D70E6">
        <w:tab/>
      </w:r>
      <w:r w:rsidR="002D70E6">
        <w:rPr>
          <w:color w:val="000000"/>
          <w:sz w:val="20"/>
          <w:szCs w:val="20"/>
        </w:rPr>
        <w:t>Приложение №1</w:t>
      </w:r>
    </w:p>
    <w:p w:rsidR="002D70E6" w:rsidRPr="00C56B31" w:rsidRDefault="002D70E6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______  </w:t>
      </w:r>
      <w:proofErr w:type="gramStart"/>
      <w:r w:rsidRPr="00152918">
        <w:rPr>
          <w:b/>
          <w:color w:val="000000"/>
          <w:sz w:val="20"/>
          <w:szCs w:val="20"/>
        </w:rPr>
        <w:t>от</w:t>
      </w:r>
      <w:proofErr w:type="gramEnd"/>
      <w:r w:rsidRPr="00152918">
        <w:rPr>
          <w:b/>
          <w:color w:val="000000"/>
          <w:sz w:val="20"/>
          <w:szCs w:val="20"/>
        </w:rPr>
        <w:t xml:space="preserve"> __________</w:t>
      </w:r>
    </w:p>
    <w:tbl>
      <w:tblPr>
        <w:tblW w:w="1060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0180"/>
      </w:tblGrid>
      <w:tr w:rsidR="002D70E6" w:rsidTr="00C56B31">
        <w:trPr>
          <w:trHeight w:val="1088"/>
        </w:trPr>
        <w:tc>
          <w:tcPr>
            <w:tcW w:w="425" w:type="dxa"/>
            <w:vAlign w:val="center"/>
          </w:tcPr>
          <w:p w:rsidR="002D70E6" w:rsidRDefault="002D70E6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2D70E6" w:rsidRDefault="002D70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2D70E6" w:rsidRDefault="002D70E6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 участие в </w:t>
            </w:r>
            <w:r w:rsidR="005A7395">
              <w:rPr>
                <w:b/>
                <w:color w:val="000000"/>
                <w:sz w:val="24"/>
                <w:szCs w:val="24"/>
                <w:lang w:val="en-US"/>
              </w:rPr>
              <w:t>XXIV</w:t>
            </w:r>
            <w:r w:rsidRPr="001A655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2D70E6" w:rsidRPr="001A6553" w:rsidRDefault="002D70E6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АгроТех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-Мордовия»</w:t>
            </w:r>
          </w:p>
          <w:p w:rsidR="002D70E6" w:rsidRDefault="008908FF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31281A">
              <w:rPr>
                <w:b/>
                <w:color w:val="000000"/>
                <w:sz w:val="24"/>
                <w:szCs w:val="24"/>
              </w:rPr>
              <w:t>1</w:t>
            </w:r>
            <w:r w:rsidR="00AB0822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31281A">
              <w:rPr>
                <w:b/>
                <w:color w:val="000000"/>
                <w:sz w:val="24"/>
                <w:szCs w:val="24"/>
              </w:rPr>
              <w:t>1</w:t>
            </w:r>
            <w:r w:rsidR="00AB0822">
              <w:rPr>
                <w:b/>
                <w:color w:val="000000"/>
                <w:sz w:val="24"/>
                <w:szCs w:val="24"/>
              </w:rPr>
              <w:t>2</w:t>
            </w:r>
            <w:r w:rsidR="002D70E6">
              <w:rPr>
                <w:b/>
                <w:color w:val="000000"/>
                <w:sz w:val="24"/>
                <w:szCs w:val="24"/>
              </w:rPr>
              <w:t xml:space="preserve"> марта 202</w:t>
            </w:r>
            <w:r w:rsidRPr="0031281A">
              <w:rPr>
                <w:b/>
                <w:color w:val="000000"/>
                <w:sz w:val="24"/>
                <w:szCs w:val="24"/>
              </w:rPr>
              <w:t>1</w:t>
            </w:r>
            <w:r w:rsidR="002D70E6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2D70E6" w:rsidRDefault="002D70E6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Место проведения: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Саранск,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Ялга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 ул. Российская, д. 24, ВК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Мордовэкспоцентр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D70E6" w:rsidRDefault="002D70E6">
      <w:pPr>
        <w:pStyle w:val="Standard"/>
        <w:ind w:firstLine="34"/>
        <w:rPr>
          <w:color w:val="000000"/>
          <w:lang w:val="en-US"/>
        </w:rPr>
      </w:pPr>
    </w:p>
    <w:p w:rsidR="002D70E6" w:rsidRDefault="002D70E6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2D70E6" w:rsidRDefault="002D70E6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2D70E6" w:rsidRDefault="002D70E6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2D70E6" w:rsidRDefault="002D70E6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2D70E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Default="002D70E6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2D70E6" w:rsidRDefault="002D70E6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2D70E6" w:rsidRDefault="002D70E6" w:rsidP="00152918">
      <w:pPr>
        <w:ind w:right="-62"/>
        <w:jc w:val="both"/>
        <w:rPr>
          <w:sz w:val="16"/>
          <w:szCs w:val="16"/>
        </w:rPr>
      </w:pPr>
    </w:p>
    <w:p w:rsidR="002D70E6" w:rsidRDefault="002D70E6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2D70E6" w:rsidRDefault="002D70E6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2D70E6" w:rsidRDefault="002D70E6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/с ____________________________________</w:t>
      </w:r>
    </w:p>
    <w:p w:rsidR="002D70E6" w:rsidRDefault="002D70E6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2D70E6" w:rsidRDefault="002D70E6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2D70E6" w:rsidRDefault="002D70E6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2D70E6" w:rsidRDefault="002D70E6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2D70E6" w:rsidRDefault="002D70E6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</w:t>
      </w:r>
      <w:proofErr w:type="spellStart"/>
      <w:r>
        <w:rPr>
          <w:sz w:val="24"/>
          <w:szCs w:val="24"/>
        </w:rPr>
        <w:t>бейджи</w:t>
      </w:r>
      <w:proofErr w:type="spellEnd"/>
      <w:r>
        <w:rPr>
          <w:sz w:val="24"/>
          <w:szCs w:val="24"/>
        </w:rPr>
        <w:t xml:space="preserve"> (полностью):______________________________________________</w:t>
      </w:r>
    </w:p>
    <w:p w:rsidR="002D70E6" w:rsidRDefault="002D70E6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2D70E6" w:rsidRDefault="002D70E6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10572"/>
      </w:tblGrid>
      <w:tr w:rsidR="002D70E6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E6" w:rsidRDefault="002D70E6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2D70E6" w:rsidRDefault="002D70E6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D70E6" w:rsidRDefault="00AF57DE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1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 w:rsidR="002D70E6">
              <w:rPr>
                <w:color w:val="000000"/>
                <w:sz w:val="24"/>
                <w:szCs w:val="24"/>
              </w:rPr>
              <w:t xml:space="preserve">       </w:t>
            </w:r>
            <w:r w:rsidR="002D70E6">
              <w:rPr>
                <w:b/>
                <w:color w:val="000000"/>
                <w:sz w:val="24"/>
                <w:szCs w:val="24"/>
              </w:rPr>
              <w:t>Оборудованная в павильоне      __________________   (</w:t>
            </w:r>
            <w:proofErr w:type="spellStart"/>
            <w:r w:rsidR="002D70E6">
              <w:rPr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="002D70E6">
              <w:rPr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2D70E6">
              <w:rPr>
                <w:b/>
                <w:color w:val="000000"/>
                <w:sz w:val="24"/>
                <w:szCs w:val="24"/>
              </w:rPr>
              <w:t xml:space="preserve">) 5 000 руб. за 1 </w:t>
            </w:r>
            <w:proofErr w:type="spellStart"/>
            <w:r w:rsidR="002D70E6">
              <w:rPr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  <w:p w:rsidR="002D70E6" w:rsidRPr="00D51859" w:rsidRDefault="002D70E6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2D70E6" w:rsidRDefault="00AF57DE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 w:rsidR="002D70E6"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</w:t>
            </w:r>
            <w:proofErr w:type="spellStart"/>
            <w:r w:rsidR="002D70E6">
              <w:rPr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="002D70E6">
              <w:rPr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2D70E6">
              <w:rPr>
                <w:b/>
                <w:color w:val="000000"/>
                <w:sz w:val="24"/>
                <w:szCs w:val="24"/>
              </w:rPr>
              <w:t xml:space="preserve">) 2 000 руб. за 1 </w:t>
            </w:r>
            <w:proofErr w:type="spellStart"/>
            <w:r w:rsidR="002D70E6">
              <w:rPr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="002D70E6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2D70E6" w:rsidRPr="00C52710" w:rsidRDefault="002D70E6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</w:t>
            </w:r>
            <w:proofErr w:type="gramStart"/>
            <w:r w:rsidRPr="005E47E7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5E47E7">
              <w:rPr>
                <w:color w:val="000000"/>
                <w:sz w:val="20"/>
                <w:szCs w:val="20"/>
              </w:rPr>
              <w:t>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</w:t>
            </w:r>
            <w:proofErr w:type="gramStart"/>
            <w:r w:rsidRPr="005E47E7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5E47E7">
              <w:rPr>
                <w:color w:val="000000"/>
                <w:sz w:val="20"/>
                <w:szCs w:val="20"/>
              </w:rPr>
              <w:t>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Стеллаж 1,0х</w:t>
            </w:r>
            <w:proofErr w:type="gramStart"/>
            <w:r w:rsidRPr="005E47E7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5E47E7">
              <w:rPr>
                <w:color w:val="000000"/>
                <w:sz w:val="20"/>
                <w:szCs w:val="20"/>
              </w:rPr>
              <w:t xml:space="preserve">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1,0х</w:t>
            </w:r>
            <w:proofErr w:type="gramStart"/>
            <w:r w:rsidRPr="005E47E7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5E47E7">
              <w:rPr>
                <w:color w:val="000000"/>
                <w:sz w:val="20"/>
                <w:szCs w:val="20"/>
              </w:rPr>
              <w:t xml:space="preserve">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</w:t>
            </w:r>
            <w:proofErr w:type="gramStart"/>
            <w:r w:rsidRPr="005E47E7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5E47E7">
              <w:rPr>
                <w:color w:val="000000"/>
                <w:sz w:val="20"/>
                <w:szCs w:val="20"/>
              </w:rPr>
              <w:t>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2D70E6" w:rsidRPr="005E47E7" w:rsidRDefault="002D70E6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2D70E6" w:rsidRPr="005E47E7" w:rsidRDefault="002D70E6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2D70E6" w:rsidRPr="005E47E7" w:rsidRDefault="002D70E6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Интерьерная печать на </w:t>
            </w:r>
            <w:proofErr w:type="spellStart"/>
            <w:r w:rsidRPr="005E47E7">
              <w:rPr>
                <w:color w:val="000000"/>
                <w:sz w:val="20"/>
                <w:szCs w:val="20"/>
              </w:rPr>
              <w:t>самоклеющейся</w:t>
            </w:r>
            <w:proofErr w:type="spellEnd"/>
            <w:r w:rsidRPr="005E47E7">
              <w:rPr>
                <w:color w:val="000000"/>
                <w:sz w:val="20"/>
                <w:szCs w:val="20"/>
              </w:rPr>
              <w:t xml:space="preserve">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3000</w:t>
            </w:r>
          </w:p>
          <w:p w:rsidR="002D70E6" w:rsidRPr="005E47E7" w:rsidRDefault="002D70E6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proofErr w:type="spellStart"/>
            <w:r w:rsidRPr="005E47E7">
              <w:rPr>
                <w:color w:val="000000"/>
                <w:sz w:val="20"/>
                <w:szCs w:val="20"/>
              </w:rPr>
              <w:t>Радиоролик</w:t>
            </w:r>
            <w:proofErr w:type="spellEnd"/>
            <w:r w:rsidRPr="005E47E7">
              <w:rPr>
                <w:color w:val="000000"/>
                <w:sz w:val="20"/>
                <w:szCs w:val="20"/>
              </w:rPr>
              <w:t xml:space="preserve">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Pr="005E47E7" w:rsidRDefault="002D70E6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0E6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0E6" w:rsidRDefault="002D70E6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2D70E6" w:rsidRPr="005E47E7" w:rsidRDefault="002D70E6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E6" w:rsidRPr="005E47E7" w:rsidRDefault="002D70E6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2D70E6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70E6" w:rsidRPr="00221833" w:rsidRDefault="002D70E6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2D70E6" w:rsidRPr="00221833" w:rsidRDefault="002D70E6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2D70E6" w:rsidRDefault="002D70E6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2D70E6" w:rsidRDefault="002D70E6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Директор ______________________Ю.А.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Левашкин</w:t>
            </w:r>
            <w:proofErr w:type="spellEnd"/>
          </w:p>
          <w:p w:rsidR="002D70E6" w:rsidRDefault="002D70E6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Главный бухгалтер _____________Л.Н.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Кулебякина</w:t>
            </w:r>
            <w:proofErr w:type="spellEnd"/>
          </w:p>
          <w:p w:rsidR="002D70E6" w:rsidRDefault="002D70E6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</w:t>
            </w:r>
            <w:r w:rsidR="001B0152" w:rsidRPr="0031281A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i/>
                <w:color w:val="000000"/>
                <w:sz w:val="22"/>
                <w:szCs w:val="22"/>
              </w:rPr>
              <w:t xml:space="preserve"> г.</w:t>
            </w:r>
          </w:p>
          <w:p w:rsidR="002D70E6" w:rsidRDefault="002D70E6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0E6" w:rsidRPr="00221833" w:rsidRDefault="002D70E6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2D70E6" w:rsidRDefault="002D70E6" w:rsidP="00152918">
            <w:pPr>
              <w:pStyle w:val="Standard"/>
            </w:pPr>
          </w:p>
          <w:p w:rsidR="002D70E6" w:rsidRDefault="002D70E6" w:rsidP="00152918">
            <w:pPr>
              <w:pStyle w:val="Standard"/>
            </w:pPr>
          </w:p>
          <w:p w:rsidR="002D70E6" w:rsidRDefault="002D70E6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2D70E6" w:rsidRDefault="002D70E6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2D70E6" w:rsidRDefault="002D70E6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2D70E6" w:rsidRDefault="002D70E6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</w:t>
            </w:r>
            <w:r w:rsidR="001B0152" w:rsidRPr="0031281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г.</w:t>
            </w:r>
          </w:p>
          <w:p w:rsidR="002D70E6" w:rsidRDefault="002D70E6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2D70E6" w:rsidRDefault="002D70E6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</w:t>
      </w:r>
      <w:proofErr w:type="spellStart"/>
      <w:r>
        <w:rPr>
          <w:b/>
          <w:bCs/>
          <w:color w:val="000000"/>
          <w:sz w:val="22"/>
          <w:szCs w:val="22"/>
        </w:rPr>
        <w:t>Мордовэкспоцентр</w:t>
      </w:r>
      <w:proofErr w:type="spellEnd"/>
      <w:r>
        <w:rPr>
          <w:b/>
          <w:bCs/>
          <w:color w:val="000000"/>
          <w:sz w:val="22"/>
          <w:szCs w:val="22"/>
        </w:rPr>
        <w:t>»,</w:t>
      </w:r>
      <w:r>
        <w:rPr>
          <w:b/>
          <w:color w:val="000000"/>
          <w:sz w:val="22"/>
          <w:szCs w:val="22"/>
        </w:rPr>
        <w:t xml:space="preserve"> 430904,  Республика Мордовия,  </w:t>
      </w:r>
      <w:proofErr w:type="spellStart"/>
      <w:r>
        <w:rPr>
          <w:b/>
          <w:color w:val="000000"/>
          <w:sz w:val="22"/>
          <w:szCs w:val="22"/>
        </w:rPr>
        <w:t>г.о</w:t>
      </w:r>
      <w:proofErr w:type="spellEnd"/>
      <w:r>
        <w:rPr>
          <w:b/>
          <w:color w:val="000000"/>
          <w:sz w:val="22"/>
          <w:szCs w:val="22"/>
        </w:rPr>
        <w:t xml:space="preserve">. Саранск,  </w:t>
      </w:r>
      <w:proofErr w:type="spellStart"/>
      <w:r>
        <w:rPr>
          <w:b/>
          <w:color w:val="000000"/>
          <w:sz w:val="22"/>
          <w:szCs w:val="22"/>
        </w:rPr>
        <w:t>р.п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proofErr w:type="spellStart"/>
      <w:r>
        <w:rPr>
          <w:b/>
          <w:color w:val="000000"/>
          <w:sz w:val="22"/>
          <w:szCs w:val="22"/>
        </w:rPr>
        <w:t>Ялга</w:t>
      </w:r>
      <w:proofErr w:type="spellEnd"/>
      <w:r>
        <w:rPr>
          <w:b/>
          <w:color w:val="000000"/>
          <w:sz w:val="22"/>
          <w:szCs w:val="22"/>
        </w:rPr>
        <w:t xml:space="preserve">,       </w:t>
      </w:r>
    </w:p>
    <w:p w:rsidR="002D70E6" w:rsidRDefault="002D70E6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</w:t>
      </w:r>
      <w:proofErr w:type="gramStart"/>
      <w:r>
        <w:rPr>
          <w:b/>
          <w:color w:val="000000"/>
          <w:sz w:val="22"/>
          <w:szCs w:val="22"/>
        </w:rPr>
        <w:t>Российская</w:t>
      </w:r>
      <w:proofErr w:type="gramEnd"/>
      <w:r>
        <w:rPr>
          <w:b/>
          <w:color w:val="000000"/>
          <w:sz w:val="22"/>
          <w:szCs w:val="22"/>
        </w:rPr>
        <w:t>, 24</w:t>
      </w:r>
      <w:r w:rsidR="008908FF">
        <w:rPr>
          <w:b/>
          <w:color w:val="000000"/>
          <w:sz w:val="22"/>
          <w:szCs w:val="22"/>
        </w:rPr>
        <w:t xml:space="preserve">, </w:t>
      </w:r>
      <w:r w:rsidR="00E960C6">
        <w:rPr>
          <w:b/>
          <w:color w:val="000000"/>
          <w:sz w:val="22"/>
          <w:szCs w:val="22"/>
        </w:rPr>
        <w:t xml:space="preserve"> </w:t>
      </w:r>
      <w:r w:rsidR="008908FF">
        <w:rPr>
          <w:b/>
          <w:color w:val="000000"/>
          <w:sz w:val="22"/>
          <w:szCs w:val="22"/>
        </w:rPr>
        <w:t>т</w:t>
      </w:r>
      <w:r>
        <w:rPr>
          <w:b/>
          <w:color w:val="000000"/>
          <w:sz w:val="22"/>
          <w:szCs w:val="22"/>
        </w:rPr>
        <w:t>ел./факс: (8342) 25-47-65, 25-38-82, 25-47-62</w:t>
      </w:r>
    </w:p>
    <w:p w:rsidR="002D70E6" w:rsidRPr="00D612C4" w:rsidRDefault="002D70E6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  <w:lang w:val="en-US"/>
        </w:rPr>
        <w:t>mordovexpo</w:t>
      </w:r>
      <w:proofErr w:type="spellEnd"/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proofErr w:type="spellStart"/>
      <w:r>
        <w:rPr>
          <w:b/>
          <w:color w:val="000000"/>
          <w:sz w:val="22"/>
          <w:szCs w:val="22"/>
          <w:lang w:val="en-US"/>
        </w:rPr>
        <w:t>ru</w:t>
      </w:r>
      <w:proofErr w:type="spellEnd"/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1" w:history="1">
        <w:r>
          <w:rPr>
            <w:rStyle w:val="a4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a4"/>
            <w:b/>
            <w:color w:val="000000"/>
            <w:sz w:val="22"/>
            <w:szCs w:val="22"/>
          </w:rPr>
          <w:t>.</w:t>
        </w:r>
        <w:proofErr w:type="spellStart"/>
        <w:r>
          <w:rPr>
            <w:rStyle w:val="a4"/>
            <w:b/>
            <w:color w:val="000000"/>
            <w:sz w:val="22"/>
            <w:szCs w:val="22"/>
            <w:lang w:val="en-US"/>
          </w:rPr>
          <w:t>mordovexpo</w:t>
        </w:r>
        <w:proofErr w:type="spellEnd"/>
        <w:r w:rsidRPr="00D612C4">
          <w:rPr>
            <w:rStyle w:val="a4"/>
            <w:b/>
            <w:color w:val="000000"/>
            <w:sz w:val="22"/>
            <w:szCs w:val="22"/>
          </w:rPr>
          <w:t>.</w:t>
        </w:r>
        <w:proofErr w:type="spellStart"/>
        <w:r>
          <w:rPr>
            <w:rStyle w:val="a4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2D70E6" w:rsidRDefault="00AF57DE">
      <w:pPr>
        <w:jc w:val="right"/>
      </w:pPr>
      <w:r>
        <w:rPr>
          <w:noProof/>
          <w:lang w:eastAsia="ru-RU"/>
        </w:rPr>
        <w:lastRenderedPageBreak/>
        <w:pict>
          <v:shape id="_x0000_s1030" type="#_x0000_t75" style="position:absolute;left:0;text-align:left;margin-left:3pt;margin-top:1.25pt;width:96pt;height:33.75pt;z-index:4" o:allowoverlap="f">
            <v:imagedata r:id="rId10" o:title=""/>
          </v:shape>
        </w:pict>
      </w:r>
      <w:r w:rsidR="002D70E6">
        <w:rPr>
          <w:color w:val="000000"/>
          <w:sz w:val="20"/>
          <w:szCs w:val="20"/>
        </w:rPr>
        <w:t>Приложение №2</w:t>
      </w:r>
    </w:p>
    <w:p w:rsidR="002D70E6" w:rsidRDefault="002D70E6">
      <w:pPr>
        <w:jc w:val="right"/>
      </w:pPr>
      <w:r>
        <w:rPr>
          <w:b/>
          <w:color w:val="000000"/>
          <w:sz w:val="20"/>
          <w:szCs w:val="20"/>
        </w:rPr>
        <w:t xml:space="preserve">к договору № ________  </w:t>
      </w:r>
      <w:proofErr w:type="gramStart"/>
      <w:r>
        <w:rPr>
          <w:b/>
          <w:color w:val="000000"/>
          <w:sz w:val="20"/>
          <w:szCs w:val="20"/>
        </w:rPr>
        <w:t>от</w:t>
      </w:r>
      <w:proofErr w:type="gramEnd"/>
      <w:r>
        <w:rPr>
          <w:b/>
          <w:color w:val="000000"/>
          <w:sz w:val="20"/>
          <w:szCs w:val="20"/>
        </w:rPr>
        <w:t xml:space="preserve"> __________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28"/>
      </w:tblGrid>
      <w:tr w:rsidR="002D70E6">
        <w:trPr>
          <w:trHeight w:val="1267"/>
        </w:trPr>
        <w:tc>
          <w:tcPr>
            <w:tcW w:w="992" w:type="dxa"/>
            <w:vAlign w:val="center"/>
          </w:tcPr>
          <w:p w:rsidR="002D70E6" w:rsidRDefault="002D70E6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2D70E6" w:rsidRDefault="002D70E6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2D70E6" w:rsidRDefault="002D70E6" w:rsidP="007B1777">
            <w:pPr>
              <w:ind w:right="-62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 w:rsidR="005A7395">
              <w:rPr>
                <w:b/>
                <w:color w:val="000000"/>
                <w:sz w:val="20"/>
                <w:szCs w:val="20"/>
                <w:lang w:val="en-US"/>
              </w:rPr>
              <w:t>XXIV</w:t>
            </w:r>
            <w:r w:rsidRPr="001A655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Межрегиональной специализированной выставке</w:t>
            </w:r>
          </w:p>
          <w:p w:rsidR="002D70E6" w:rsidRPr="001A6553" w:rsidRDefault="002D70E6" w:rsidP="007B1777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АгроТех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-Мордовия»</w:t>
            </w:r>
          </w:p>
          <w:p w:rsidR="002D70E6" w:rsidRPr="001A6553" w:rsidRDefault="00E960C6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B0822"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D27FAE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AB0822">
              <w:rPr>
                <w:b/>
                <w:color w:val="000000"/>
                <w:sz w:val="20"/>
                <w:szCs w:val="20"/>
              </w:rPr>
              <w:t>12</w:t>
            </w:r>
            <w:r w:rsidR="002D70E6" w:rsidRPr="001A6553">
              <w:rPr>
                <w:b/>
                <w:color w:val="000000"/>
                <w:sz w:val="20"/>
                <w:szCs w:val="20"/>
              </w:rPr>
              <w:t xml:space="preserve"> марта 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="002D70E6" w:rsidRPr="001A6553">
              <w:rPr>
                <w:b/>
                <w:color w:val="000000"/>
                <w:sz w:val="20"/>
                <w:szCs w:val="20"/>
              </w:rPr>
              <w:t xml:space="preserve"> года</w:t>
            </w:r>
          </w:p>
          <w:p w:rsidR="002D70E6" w:rsidRDefault="002D70E6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Место проведения: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Саранск,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Ялга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ул. Российская, д. 24, ВК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Мордовэкспоцентр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</w:tbl>
    <w:p w:rsidR="002D70E6" w:rsidRDefault="002D70E6">
      <w:pPr>
        <w:pStyle w:val="12"/>
        <w:ind w:left="0" w:right="0"/>
        <w:jc w:val="both"/>
        <w:rPr>
          <w:color w:val="000000"/>
          <w:sz w:val="20"/>
        </w:rPr>
      </w:pPr>
    </w:p>
    <w:p w:rsidR="002D70E6" w:rsidRDefault="002D70E6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>Заезд участников, оформление стендов:</w:t>
      </w:r>
      <w:r w:rsidR="00E960C6">
        <w:rPr>
          <w:color w:val="000000"/>
          <w:sz w:val="20"/>
        </w:rPr>
        <w:t xml:space="preserve"> 1</w:t>
      </w:r>
      <w:r w:rsidR="00AB0822">
        <w:rPr>
          <w:color w:val="000000"/>
          <w:sz w:val="20"/>
        </w:rPr>
        <w:t>0</w:t>
      </w:r>
      <w:r>
        <w:rPr>
          <w:color w:val="000000"/>
          <w:sz w:val="20"/>
        </w:rPr>
        <w:t xml:space="preserve"> марта 202</w:t>
      </w:r>
      <w:r w:rsidR="00E960C6">
        <w:rPr>
          <w:color w:val="000000"/>
          <w:sz w:val="20"/>
        </w:rPr>
        <w:t>1</w:t>
      </w:r>
      <w:r>
        <w:rPr>
          <w:color w:val="000000"/>
          <w:sz w:val="20"/>
        </w:rPr>
        <w:t xml:space="preserve"> г. с 9.00 до 17.00.  </w:t>
      </w:r>
    </w:p>
    <w:p w:rsidR="002D70E6" w:rsidRDefault="00AB0822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11</w:t>
      </w:r>
      <w:r w:rsidR="002D70E6">
        <w:rPr>
          <w:b/>
          <w:color w:val="000000"/>
          <w:sz w:val="20"/>
        </w:rPr>
        <w:t xml:space="preserve"> марта 202</w:t>
      </w:r>
      <w:r w:rsidR="00E960C6">
        <w:rPr>
          <w:b/>
          <w:color w:val="000000"/>
          <w:sz w:val="20"/>
        </w:rPr>
        <w:t>1 года с 10.00 до 17.00, 1</w:t>
      </w:r>
      <w:r>
        <w:rPr>
          <w:b/>
          <w:color w:val="000000"/>
          <w:sz w:val="20"/>
        </w:rPr>
        <w:t>2</w:t>
      </w:r>
      <w:r w:rsidR="002D70E6">
        <w:rPr>
          <w:b/>
          <w:color w:val="000000"/>
          <w:sz w:val="20"/>
        </w:rPr>
        <w:t xml:space="preserve"> марта 202</w:t>
      </w:r>
      <w:r w:rsidR="00E960C6">
        <w:rPr>
          <w:b/>
          <w:color w:val="000000"/>
          <w:sz w:val="20"/>
        </w:rPr>
        <w:t>1</w:t>
      </w:r>
      <w:r w:rsidR="002D70E6">
        <w:rPr>
          <w:b/>
          <w:color w:val="000000"/>
          <w:sz w:val="20"/>
        </w:rPr>
        <w:t xml:space="preserve"> г.  с 10.00 до 16.00</w:t>
      </w:r>
    </w:p>
    <w:p w:rsidR="002D70E6" w:rsidRDefault="002D70E6">
      <w:pPr>
        <w:ind w:right="-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Демонтаж экспозиций: </w:t>
      </w:r>
      <w:r w:rsidR="00E960C6">
        <w:rPr>
          <w:color w:val="000000"/>
          <w:sz w:val="20"/>
          <w:szCs w:val="20"/>
        </w:rPr>
        <w:t>1</w:t>
      </w:r>
      <w:r w:rsidR="00AB0822">
        <w:rPr>
          <w:color w:val="000000"/>
          <w:sz w:val="20"/>
          <w:szCs w:val="20"/>
        </w:rPr>
        <w:t>2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марта 202</w:t>
      </w:r>
      <w:r w:rsidR="00E960C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г. с 16.00.</w:t>
      </w:r>
    </w:p>
    <w:p w:rsidR="00606968" w:rsidRPr="00606968" w:rsidRDefault="00606968" w:rsidP="00606968">
      <w:pPr>
        <w:pStyle w:val="12"/>
        <w:ind w:left="0"/>
        <w:jc w:val="both"/>
        <w:rPr>
          <w:b/>
          <w:color w:val="000000"/>
          <w:sz w:val="20"/>
          <w:u w:val="single"/>
        </w:rPr>
      </w:pPr>
      <w:r w:rsidRPr="00606968">
        <w:rPr>
          <w:b/>
          <w:sz w:val="20"/>
          <w:shd w:val="clear" w:color="auto" w:fill="00FF00"/>
        </w:rPr>
        <w:t xml:space="preserve">В соответствии с рекомендациями </w:t>
      </w:r>
      <w:proofErr w:type="spellStart"/>
      <w:r w:rsidRPr="00606968">
        <w:rPr>
          <w:b/>
          <w:sz w:val="20"/>
          <w:shd w:val="clear" w:color="auto" w:fill="00FF00"/>
        </w:rPr>
        <w:t>Роспотребнадзора</w:t>
      </w:r>
      <w:proofErr w:type="spellEnd"/>
      <w:r w:rsidRPr="00606968">
        <w:rPr>
          <w:b/>
          <w:sz w:val="20"/>
          <w:shd w:val="clear" w:color="auto" w:fill="00FF00"/>
        </w:rPr>
        <w:t xml:space="preserve"> на продажу допускаются Участники в средствах индивидуальной защиты: масках (респираторах), перчатках. Организатор осуществляет бесконтактное измерение температуры тела Участника.</w:t>
      </w:r>
    </w:p>
    <w:p w:rsidR="002D70E6" w:rsidRDefault="002D70E6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2D70E6" w:rsidRDefault="002D70E6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2D70E6" w:rsidRDefault="002D70E6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 xml:space="preserve">предприятия на право представления интересов предприятия и подписания необходимых документов на выставке (в </w:t>
      </w:r>
      <w:proofErr w:type="spellStart"/>
      <w:r>
        <w:rPr>
          <w:color w:val="000000"/>
          <w:sz w:val="20"/>
          <w:szCs w:val="20"/>
        </w:rPr>
        <w:t>т.ч</w:t>
      </w:r>
      <w:proofErr w:type="spellEnd"/>
      <w:r>
        <w:rPr>
          <w:color w:val="000000"/>
          <w:sz w:val="20"/>
          <w:szCs w:val="20"/>
        </w:rPr>
        <w:t>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</w:t>
      </w:r>
      <w:proofErr w:type="gramStart"/>
      <w:r>
        <w:rPr>
          <w:color w:val="000000"/>
          <w:sz w:val="20"/>
          <w:szCs w:val="20"/>
        </w:rPr>
        <w:t>дств в к</w:t>
      </w:r>
      <w:proofErr w:type="gramEnd"/>
      <w:r>
        <w:rPr>
          <w:color w:val="000000"/>
          <w:sz w:val="20"/>
          <w:szCs w:val="20"/>
        </w:rPr>
        <w:t xml:space="preserve">ассу Организатора. Без предварительной оплаты Участник на выставку не допускается. </w:t>
      </w:r>
    </w:p>
    <w:p w:rsidR="002D70E6" w:rsidRDefault="002D70E6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 xml:space="preserve">1 </w:t>
      </w:r>
      <w:proofErr w:type="spellStart"/>
      <w:r>
        <w:rPr>
          <w:b/>
          <w:color w:val="000000"/>
          <w:sz w:val="20"/>
          <w:szCs w:val="20"/>
        </w:rPr>
        <w:t>кв</w:t>
      </w:r>
      <w:proofErr w:type="gramStart"/>
      <w:r>
        <w:rPr>
          <w:b/>
          <w:color w:val="000000"/>
          <w:sz w:val="20"/>
          <w:szCs w:val="20"/>
        </w:rPr>
        <w:t>.м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</w:t>
      </w:r>
      <w:proofErr w:type="spellStart"/>
      <w:r>
        <w:rPr>
          <w:b/>
          <w:color w:val="000000"/>
          <w:sz w:val="20"/>
          <w:szCs w:val="20"/>
        </w:rPr>
        <w:t>кв.м</w:t>
      </w:r>
      <w:proofErr w:type="spellEnd"/>
      <w:r>
        <w:rPr>
          <w:b/>
          <w:color w:val="000000"/>
          <w:sz w:val="20"/>
          <w:szCs w:val="20"/>
        </w:rPr>
        <w:t xml:space="preserve">.  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 xml:space="preserve">1 </w:t>
      </w:r>
      <w:proofErr w:type="spellStart"/>
      <w:r>
        <w:rPr>
          <w:b/>
          <w:color w:val="000000"/>
          <w:sz w:val="20"/>
          <w:szCs w:val="20"/>
        </w:rPr>
        <w:t>кв</w:t>
      </w:r>
      <w:proofErr w:type="gramStart"/>
      <w:r>
        <w:rPr>
          <w:b/>
          <w:color w:val="000000"/>
          <w:sz w:val="20"/>
          <w:szCs w:val="20"/>
        </w:rPr>
        <w:t>.м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</w:t>
      </w:r>
      <w:proofErr w:type="spellStart"/>
      <w:r>
        <w:rPr>
          <w:color w:val="000000"/>
          <w:sz w:val="20"/>
          <w:szCs w:val="20"/>
        </w:rPr>
        <w:t>бейджа</w:t>
      </w:r>
      <w:proofErr w:type="spellEnd"/>
      <w:r>
        <w:rPr>
          <w:color w:val="000000"/>
          <w:sz w:val="20"/>
          <w:szCs w:val="20"/>
        </w:rPr>
        <w:t xml:space="preserve">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2D70E6" w:rsidRDefault="002D70E6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</w:t>
      </w:r>
      <w:proofErr w:type="gramStart"/>
      <w:r>
        <w:rPr>
          <w:color w:val="000000"/>
          <w:sz w:val="20"/>
          <w:szCs w:val="20"/>
        </w:rPr>
        <w:t>согласно расценок</w:t>
      </w:r>
      <w:proofErr w:type="gramEnd"/>
      <w:r>
        <w:rPr>
          <w:color w:val="000000"/>
          <w:sz w:val="20"/>
          <w:szCs w:val="20"/>
        </w:rPr>
        <w:t xml:space="preserve"> Организатора.</w:t>
      </w:r>
    </w:p>
    <w:p w:rsidR="002D70E6" w:rsidRDefault="002D70E6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2D70E6" w:rsidRDefault="002D70E6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2D70E6" w:rsidRDefault="002D70E6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2D70E6" w:rsidRDefault="002D70E6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2D70E6" w:rsidRDefault="002D70E6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2D70E6" w:rsidRDefault="002D70E6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2D70E6" w:rsidRDefault="002D70E6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2D70E6" w:rsidRDefault="002D70E6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2D70E6" w:rsidRPr="003F0F50" w:rsidRDefault="002D70E6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tbl>
      <w:tblPr>
        <w:tblW w:w="10664" w:type="dxa"/>
        <w:tblLayout w:type="fixed"/>
        <w:tblLook w:val="0000" w:firstRow="0" w:lastRow="0" w:firstColumn="0" w:lastColumn="0" w:noHBand="0" w:noVBand="0"/>
      </w:tblPr>
      <w:tblGrid>
        <w:gridCol w:w="5148"/>
        <w:gridCol w:w="5516"/>
      </w:tblGrid>
      <w:tr w:rsidR="002D70E6" w:rsidTr="003F0F50">
        <w:tc>
          <w:tcPr>
            <w:tcW w:w="5148" w:type="dxa"/>
          </w:tcPr>
          <w:p w:rsidR="00606968" w:rsidRDefault="00606968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2D70E6" w:rsidRDefault="002D70E6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2D70E6" w:rsidRPr="00122DA5" w:rsidRDefault="002D70E6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2D70E6" w:rsidRDefault="002D70E6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2D70E6" w:rsidRDefault="002D70E6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2D70E6" w:rsidRDefault="002D70E6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Ю.А. </w:t>
            </w:r>
            <w:proofErr w:type="spellStart"/>
            <w:r>
              <w:rPr>
                <w:color w:val="000000"/>
                <w:sz w:val="22"/>
                <w:szCs w:val="22"/>
              </w:rPr>
              <w:t>Левашкин</w:t>
            </w:r>
            <w:proofErr w:type="spellEnd"/>
          </w:p>
        </w:tc>
        <w:tc>
          <w:tcPr>
            <w:tcW w:w="5516" w:type="dxa"/>
          </w:tcPr>
          <w:p w:rsidR="00606968" w:rsidRDefault="00606968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2D70E6" w:rsidRDefault="002D70E6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2D70E6" w:rsidRDefault="002D70E6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70E6" w:rsidRDefault="002D70E6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70E6" w:rsidRDefault="002D70E6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D70E6" w:rsidRDefault="002D70E6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2D70E6" w:rsidRDefault="002D70E6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2D70E6" w:rsidRDefault="002D70E6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2D70E6" w:rsidRDefault="002D70E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2D70E6" w:rsidRDefault="002D70E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Саранск                                                                                                                          </w:t>
      </w:r>
      <w:r w:rsidR="00E960C6">
        <w:rPr>
          <w:color w:val="000000"/>
          <w:sz w:val="24"/>
          <w:szCs w:val="24"/>
        </w:rPr>
        <w:t>1</w:t>
      </w:r>
      <w:r w:rsidR="00AB082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марта 202</w:t>
      </w:r>
      <w:r w:rsidR="00E960C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</w:t>
      </w:r>
    </w:p>
    <w:p w:rsidR="002D70E6" w:rsidRDefault="002D70E6">
      <w:pPr>
        <w:rPr>
          <w:color w:val="000000"/>
          <w:sz w:val="24"/>
          <w:szCs w:val="24"/>
        </w:rPr>
      </w:pPr>
    </w:p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Левашкин</w:t>
      </w:r>
      <w:proofErr w:type="spellEnd"/>
      <w:r>
        <w:rPr>
          <w:color w:val="000000"/>
          <w:sz w:val="24"/>
          <w:szCs w:val="24"/>
        </w:rPr>
        <w:t xml:space="preserve"> Юрий Анатольевич, действующий на основании Устава, с одной стороны, с одной стороны,  и</w:t>
      </w:r>
    </w:p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с другой стороны, составили и подписали настоящий Акт о том, что в соответствии с Договором  № ____________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___________ </w:t>
      </w:r>
      <w:proofErr w:type="gramStart"/>
      <w:r>
        <w:rPr>
          <w:color w:val="000000"/>
          <w:sz w:val="24"/>
          <w:szCs w:val="24"/>
        </w:rPr>
        <w:t>Организатором</w:t>
      </w:r>
      <w:proofErr w:type="gramEnd"/>
      <w:r>
        <w:rPr>
          <w:color w:val="000000"/>
          <w:sz w:val="24"/>
          <w:szCs w:val="24"/>
        </w:rPr>
        <w:t xml:space="preserve"> были оказаны Участнику следующие услуги: </w:t>
      </w:r>
    </w:p>
    <w:p w:rsidR="002D70E6" w:rsidRDefault="002D70E6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324"/>
        <w:gridCol w:w="1560"/>
        <w:gridCol w:w="2093"/>
      </w:tblGrid>
      <w:tr w:rsidR="002D70E6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0E6" w:rsidRDefault="002D70E6">
            <w:pPr>
              <w:pStyle w:val="ac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2D70E6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2D70E6" w:rsidRDefault="002D70E6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  <w:lang w:val="en-US"/>
              </w:rPr>
              <w:t>XXI</w:t>
            </w:r>
            <w:r w:rsidR="00E960C6">
              <w:rPr>
                <w:color w:val="000000"/>
                <w:lang w:val="en-US"/>
              </w:rPr>
              <w:t>V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proofErr w:type="spellStart"/>
            <w:r w:rsidRPr="00DC1695">
              <w:rPr>
                <w:color w:val="000000"/>
              </w:rPr>
              <w:t>АгроТех</w:t>
            </w:r>
            <w:proofErr w:type="spellEnd"/>
            <w:r w:rsidRPr="00DC1695">
              <w:rPr>
                <w:color w:val="000000"/>
              </w:rPr>
              <w:t>-Мордовия</w:t>
            </w:r>
            <w:r w:rsidRPr="00E960C6">
              <w:rPr>
                <w:color w:val="000000"/>
              </w:rPr>
              <w:t xml:space="preserve">», </w:t>
            </w:r>
            <w:r w:rsidR="00E960C6" w:rsidRPr="00E960C6">
              <w:rPr>
                <w:color w:val="000000"/>
              </w:rPr>
              <w:t>1</w:t>
            </w:r>
            <w:r w:rsidR="00AB082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марта 202</w:t>
            </w:r>
            <w:r w:rsidR="00E960C6" w:rsidRPr="00E960C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г.- </w:t>
            </w:r>
            <w:r w:rsidR="00E960C6" w:rsidRPr="00E960C6">
              <w:rPr>
                <w:color w:val="000000"/>
              </w:rPr>
              <w:t>1</w:t>
            </w:r>
            <w:r w:rsidR="00AB082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марта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</w:t>
            </w:r>
            <w:r w:rsidR="00E960C6" w:rsidRPr="00E960C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г., </w:t>
            </w:r>
          </w:p>
          <w:p w:rsidR="002D70E6" w:rsidRDefault="002D70E6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70E6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D70E6" w:rsidRDefault="002D70E6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0E6" w:rsidRDefault="002D70E6">
            <w:pPr>
              <w:pStyle w:val="ac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</w:p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составила</w:t>
      </w:r>
      <w:proofErr w:type="gramStart"/>
      <w:r>
        <w:rPr>
          <w:color w:val="000000"/>
          <w:sz w:val="24"/>
          <w:szCs w:val="24"/>
        </w:rPr>
        <w:t xml:space="preserve"> ____________ (_______________) </w:t>
      </w:r>
      <w:proofErr w:type="gramEnd"/>
      <w:r>
        <w:rPr>
          <w:color w:val="000000"/>
          <w:sz w:val="24"/>
          <w:szCs w:val="24"/>
        </w:rPr>
        <w:t xml:space="preserve">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2D70E6" w:rsidRDefault="002D70E6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2D70E6" w:rsidRDefault="002D70E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2D70E6" w:rsidRDefault="002D70E6">
      <w:pPr>
        <w:jc w:val="both"/>
        <w:rPr>
          <w:color w:val="000000"/>
          <w:sz w:val="24"/>
          <w:szCs w:val="24"/>
        </w:rPr>
      </w:pPr>
    </w:p>
    <w:p w:rsidR="002D70E6" w:rsidRDefault="002D70E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516"/>
      </w:tblGrid>
      <w:tr w:rsidR="002D70E6">
        <w:tc>
          <w:tcPr>
            <w:tcW w:w="5148" w:type="dxa"/>
          </w:tcPr>
          <w:p w:rsidR="002D70E6" w:rsidRDefault="002D70E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2D70E6" w:rsidRDefault="002D70E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2D70E6" w:rsidRPr="00A20B04" w:rsidRDefault="002D70E6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2D70E6" w:rsidRPr="00A20B04" w:rsidRDefault="002D70E6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2D70E6" w:rsidRPr="00A20B04" w:rsidRDefault="002D70E6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proofErr w:type="spellStart"/>
            <w:r w:rsidRPr="00A20B04">
              <w:rPr>
                <w:rFonts w:cs="Times New Roman"/>
                <w:color w:val="000000"/>
              </w:rPr>
              <w:t>р.п</w:t>
            </w:r>
            <w:proofErr w:type="spellEnd"/>
            <w:r w:rsidRPr="00A20B0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A20B04">
              <w:rPr>
                <w:rFonts w:cs="Times New Roman"/>
                <w:color w:val="000000"/>
              </w:rPr>
              <w:t>Ялга</w:t>
            </w:r>
            <w:proofErr w:type="spellEnd"/>
            <w:r w:rsidRPr="00A20B04">
              <w:rPr>
                <w:rFonts w:cs="Times New Roman"/>
                <w:color w:val="000000"/>
              </w:rPr>
              <w:t xml:space="preserve">, ул. Российская, 24 </w:t>
            </w:r>
          </w:p>
          <w:p w:rsidR="002D70E6" w:rsidRPr="00A20B04" w:rsidRDefault="002D70E6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2D70E6" w:rsidRPr="00A20B04" w:rsidRDefault="002D70E6" w:rsidP="002035C3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2D70E6" w:rsidRPr="00A20B04" w:rsidRDefault="002D70E6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proofErr w:type="gramStart"/>
            <w:r w:rsidRPr="00A20B04">
              <w:rPr>
                <w:rFonts w:cs="Times New Roman"/>
                <w:color w:val="000000"/>
              </w:rPr>
              <w:t>Р</w:t>
            </w:r>
            <w:proofErr w:type="gramEnd"/>
            <w:r w:rsidRPr="00A20B04">
              <w:rPr>
                <w:rFonts w:cs="Times New Roman"/>
                <w:color w:val="000000"/>
              </w:rPr>
              <w:t xml:space="preserve">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2D70E6" w:rsidRPr="00A20B04" w:rsidRDefault="002D70E6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2D70E6" w:rsidRPr="00A20B04" w:rsidRDefault="002D70E6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2D70E6" w:rsidRPr="00A20B04" w:rsidRDefault="002D70E6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2D70E6" w:rsidRPr="005A7395" w:rsidRDefault="002D70E6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БИК</w:t>
            </w:r>
            <w:r w:rsidRPr="005A7395">
              <w:rPr>
                <w:rFonts w:cs="Times New Roman"/>
                <w:color w:val="000000"/>
              </w:rPr>
              <w:t xml:space="preserve"> </w:t>
            </w:r>
            <w:r w:rsidRPr="005A7395">
              <w:rPr>
                <w:rStyle w:val="1"/>
                <w:rFonts w:cs="Times New Roman"/>
                <w:color w:val="000000"/>
              </w:rPr>
              <w:t>048952615</w:t>
            </w:r>
          </w:p>
          <w:p w:rsidR="002D70E6" w:rsidRPr="005A7395" w:rsidRDefault="002D70E6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ОГРН</w:t>
            </w:r>
            <w:r w:rsidRPr="005A7395">
              <w:rPr>
                <w:rFonts w:cs="Times New Roman"/>
                <w:color w:val="000000"/>
              </w:rPr>
              <w:t xml:space="preserve"> </w:t>
            </w:r>
            <w:r w:rsidRPr="005A7395">
              <w:rPr>
                <w:rFonts w:cs="Times New Roman"/>
              </w:rPr>
              <w:t>1201300000330</w:t>
            </w:r>
          </w:p>
          <w:p w:rsidR="002D70E6" w:rsidRPr="005A7395" w:rsidRDefault="002D70E6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5A7395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5A7395">
              <w:rPr>
                <w:rFonts w:cs="Times New Roman"/>
                <w:color w:val="000000"/>
              </w:rPr>
              <w:t xml:space="preserve">: </w:t>
            </w:r>
            <w:hyperlink r:id="rId12" w:history="1">
              <w:r w:rsidRPr="00A20B04">
                <w:rPr>
                  <w:rStyle w:val="a4"/>
                  <w:color w:val="000000"/>
                  <w:lang w:val="en-US"/>
                </w:rPr>
                <w:t>mordovexpo</w:t>
              </w:r>
              <w:r w:rsidRPr="005A7395">
                <w:rPr>
                  <w:rStyle w:val="a4"/>
                  <w:color w:val="000000"/>
                </w:rPr>
                <w:t>2004@</w:t>
              </w:r>
              <w:r w:rsidRPr="00A20B04">
                <w:rPr>
                  <w:rStyle w:val="a4"/>
                  <w:color w:val="000000"/>
                  <w:lang w:val="en-US"/>
                </w:rPr>
                <w:t>mail</w:t>
              </w:r>
              <w:r w:rsidRPr="005A7395">
                <w:rPr>
                  <w:rStyle w:val="a4"/>
                  <w:color w:val="000000"/>
                </w:rPr>
                <w:t>.</w:t>
              </w:r>
              <w:proofErr w:type="spellStart"/>
              <w:r w:rsidRPr="00A20B04">
                <w:rPr>
                  <w:rStyle w:val="a4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2D70E6" w:rsidRPr="00A20B04" w:rsidRDefault="00AF57DE" w:rsidP="002035C3">
            <w:pPr>
              <w:pStyle w:val="Standard"/>
              <w:rPr>
                <w:rFonts w:cs="Times New Roman"/>
                <w:color w:val="000000"/>
              </w:rPr>
            </w:pPr>
            <w:hyperlink r:id="rId13" w:history="1">
              <w:r w:rsidR="002D70E6" w:rsidRPr="00DC1EC6">
                <w:rPr>
                  <w:rStyle w:val="a4"/>
                  <w:lang w:val="en-US"/>
                </w:rPr>
                <w:t>www</w:t>
              </w:r>
              <w:r w:rsidR="002D70E6" w:rsidRPr="00DC1EC6">
                <w:rPr>
                  <w:rStyle w:val="a4"/>
                </w:rPr>
                <w:t>.</w:t>
              </w:r>
              <w:proofErr w:type="spellStart"/>
              <w:r w:rsidR="002D70E6" w:rsidRPr="00DC1EC6">
                <w:rPr>
                  <w:rStyle w:val="a4"/>
                  <w:lang w:val="en-US"/>
                </w:rPr>
                <w:t>mordovexpo</w:t>
              </w:r>
              <w:proofErr w:type="spellEnd"/>
              <w:r w:rsidR="002D70E6" w:rsidRPr="00DC1EC6">
                <w:rPr>
                  <w:rStyle w:val="a4"/>
                </w:rPr>
                <w:t>.</w:t>
              </w:r>
              <w:proofErr w:type="spellStart"/>
              <w:r w:rsidR="002D70E6" w:rsidRPr="00DC1EC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D70E6" w:rsidRDefault="002D70E6">
            <w:pPr>
              <w:rPr>
                <w:color w:val="000000"/>
                <w:sz w:val="24"/>
                <w:szCs w:val="24"/>
              </w:rPr>
            </w:pPr>
          </w:p>
          <w:p w:rsidR="002D70E6" w:rsidRDefault="002D70E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2D70E6" w:rsidRDefault="002D70E6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2D70E6" w:rsidRDefault="002D70E6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  Ю.А. </w:t>
            </w:r>
            <w:proofErr w:type="spellStart"/>
            <w:r>
              <w:rPr>
                <w:color w:val="000000"/>
                <w:sz w:val="24"/>
                <w:szCs w:val="24"/>
              </w:rPr>
              <w:t>Левашкин</w:t>
            </w:r>
            <w:proofErr w:type="spellEnd"/>
          </w:p>
          <w:p w:rsidR="002D70E6" w:rsidRDefault="002D70E6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2D70E6" w:rsidRDefault="002D70E6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</w:pPr>
          </w:p>
          <w:p w:rsidR="002D70E6" w:rsidRDefault="002D70E6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2D70E6" w:rsidRDefault="002D70E6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2D70E6" w:rsidRDefault="002D70E6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2D70E6" w:rsidRDefault="002D70E6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2D70E6" w:rsidRDefault="002D70E6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2D70E6" w:rsidRDefault="002D70E6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2D70E6" w:rsidRDefault="002D70E6">
            <w:pPr>
              <w:ind w:right="252"/>
              <w:rPr>
                <w:color w:val="000000"/>
              </w:rPr>
            </w:pPr>
          </w:p>
        </w:tc>
      </w:tr>
    </w:tbl>
    <w:p w:rsidR="002D70E6" w:rsidRDefault="002D70E6">
      <w:pPr>
        <w:ind w:right="-62"/>
        <w:jc w:val="both"/>
      </w:pPr>
    </w:p>
    <w:sectPr w:rsidR="002D70E6" w:rsidSect="00152918">
      <w:footerReference w:type="default" r:id="rId14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DE" w:rsidRDefault="00AF57DE">
      <w:r>
        <w:separator/>
      </w:r>
    </w:p>
  </w:endnote>
  <w:endnote w:type="continuationSeparator" w:id="0">
    <w:p w:rsidR="00AF57DE" w:rsidRDefault="00A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E6" w:rsidRDefault="00AF57DE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2D70E6" w:rsidRDefault="002D70E6">
                <w:pPr>
                  <w:pStyle w:val="aa"/>
                </w:pPr>
                <w:r>
                  <w:rPr>
                    <w:rStyle w:val="a3"/>
                    <w:sz w:val="20"/>
                    <w:szCs w:val="20"/>
                  </w:rPr>
                  <w:fldChar w:fldCharType="begin"/>
                </w:r>
                <w:r>
                  <w:rPr>
                    <w:rStyle w:val="a3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3"/>
                    <w:sz w:val="20"/>
                    <w:szCs w:val="20"/>
                  </w:rPr>
                  <w:fldChar w:fldCharType="separate"/>
                </w:r>
                <w:r w:rsidR="00D27FAE">
                  <w:rPr>
                    <w:rStyle w:val="a3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a3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DE" w:rsidRDefault="00AF57DE">
      <w:r>
        <w:separator/>
      </w:r>
    </w:p>
  </w:footnote>
  <w:footnote w:type="continuationSeparator" w:id="0">
    <w:p w:rsidR="00AF57DE" w:rsidRDefault="00AF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553"/>
    <w:rsid w:val="00042AF8"/>
    <w:rsid w:val="000B28F6"/>
    <w:rsid w:val="00122DA5"/>
    <w:rsid w:val="00152918"/>
    <w:rsid w:val="001A6553"/>
    <w:rsid w:val="001B0152"/>
    <w:rsid w:val="001C4193"/>
    <w:rsid w:val="001F5769"/>
    <w:rsid w:val="002035C3"/>
    <w:rsid w:val="00210BC4"/>
    <w:rsid w:val="00221833"/>
    <w:rsid w:val="002563D7"/>
    <w:rsid w:val="002A0B72"/>
    <w:rsid w:val="002C18A3"/>
    <w:rsid w:val="002D70E6"/>
    <w:rsid w:val="0031281A"/>
    <w:rsid w:val="00353EF3"/>
    <w:rsid w:val="00373D06"/>
    <w:rsid w:val="003B42B8"/>
    <w:rsid w:val="003F0F50"/>
    <w:rsid w:val="0041152E"/>
    <w:rsid w:val="0045091C"/>
    <w:rsid w:val="00493F7E"/>
    <w:rsid w:val="004B1F0C"/>
    <w:rsid w:val="004E2800"/>
    <w:rsid w:val="005A111D"/>
    <w:rsid w:val="005A7395"/>
    <w:rsid w:val="005A7D39"/>
    <w:rsid w:val="005E356A"/>
    <w:rsid w:val="005E47E7"/>
    <w:rsid w:val="00606968"/>
    <w:rsid w:val="006B2067"/>
    <w:rsid w:val="006B6A80"/>
    <w:rsid w:val="007127DD"/>
    <w:rsid w:val="00737B58"/>
    <w:rsid w:val="0078500D"/>
    <w:rsid w:val="007B1777"/>
    <w:rsid w:val="0080323D"/>
    <w:rsid w:val="008523D4"/>
    <w:rsid w:val="00886C1D"/>
    <w:rsid w:val="008908FF"/>
    <w:rsid w:val="008B7632"/>
    <w:rsid w:val="008F7C17"/>
    <w:rsid w:val="00982829"/>
    <w:rsid w:val="00984E38"/>
    <w:rsid w:val="009B6875"/>
    <w:rsid w:val="00A1473A"/>
    <w:rsid w:val="00A20B04"/>
    <w:rsid w:val="00A3471F"/>
    <w:rsid w:val="00A41E1F"/>
    <w:rsid w:val="00A75455"/>
    <w:rsid w:val="00AA6730"/>
    <w:rsid w:val="00AB0822"/>
    <w:rsid w:val="00AE6CF5"/>
    <w:rsid w:val="00AF57DE"/>
    <w:rsid w:val="00B10CD5"/>
    <w:rsid w:val="00B6796B"/>
    <w:rsid w:val="00BC4408"/>
    <w:rsid w:val="00BE48EE"/>
    <w:rsid w:val="00C17011"/>
    <w:rsid w:val="00C52710"/>
    <w:rsid w:val="00C56B31"/>
    <w:rsid w:val="00D27FAE"/>
    <w:rsid w:val="00D4496B"/>
    <w:rsid w:val="00D45B39"/>
    <w:rsid w:val="00D51859"/>
    <w:rsid w:val="00D612C4"/>
    <w:rsid w:val="00D768FF"/>
    <w:rsid w:val="00D914B5"/>
    <w:rsid w:val="00DC1695"/>
    <w:rsid w:val="00DC1EC6"/>
    <w:rsid w:val="00E54F1B"/>
    <w:rsid w:val="00E7175B"/>
    <w:rsid w:val="00E960C6"/>
    <w:rsid w:val="00E9661D"/>
    <w:rsid w:val="00EB7FD3"/>
    <w:rsid w:val="00F669AE"/>
    <w:rsid w:val="00F770CC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a3">
    <w:name w:val="page number"/>
    <w:uiPriority w:val="99"/>
    <w:rsid w:val="007127DD"/>
    <w:rPr>
      <w:rFonts w:cs="Times New Roman"/>
    </w:rPr>
  </w:style>
  <w:style w:type="character" w:styleId="a4">
    <w:name w:val="Hyperlink"/>
    <w:uiPriority w:val="99"/>
    <w:rsid w:val="007127DD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uiPriority w:val="99"/>
    <w:rsid w:val="007127DD"/>
    <w:rPr>
      <w:sz w:val="28"/>
    </w:rPr>
  </w:style>
  <w:style w:type="paragraph" w:customStyle="1" w:styleId="a6">
    <w:name w:val="Заголовок"/>
    <w:basedOn w:val="a"/>
    <w:next w:val="a7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a7">
    <w:name w:val="Body Text"/>
    <w:basedOn w:val="a"/>
    <w:link w:val="a8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7127DD"/>
    <w:rPr>
      <w:rFonts w:cs="Mangal"/>
    </w:rPr>
  </w:style>
  <w:style w:type="paragraph" w:customStyle="1" w:styleId="30">
    <w:name w:val="Название3"/>
    <w:basedOn w:val="a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127D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a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a"/>
    <w:uiPriority w:val="99"/>
    <w:rsid w:val="007127DD"/>
    <w:pPr>
      <w:spacing w:after="120"/>
    </w:pPr>
    <w:rPr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TableContents">
    <w:name w:val="Table Contents"/>
    <w:basedOn w:val="a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uiPriority w:val="99"/>
    <w:rsid w:val="007127D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7127DD"/>
  </w:style>
  <w:style w:type="paragraph" w:styleId="af">
    <w:name w:val="header"/>
    <w:basedOn w:val="a"/>
    <w:link w:val="af0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a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af1">
    <w:name w:val="Body Text Indent"/>
    <w:basedOn w:val="a"/>
    <w:link w:val="13"/>
    <w:uiPriority w:val="99"/>
    <w:rsid w:val="007127DD"/>
    <w:pPr>
      <w:spacing w:after="120"/>
      <w:ind w:left="283"/>
    </w:pPr>
  </w:style>
  <w:style w:type="character" w:customStyle="1" w:styleId="13">
    <w:name w:val="Основной текст с отступом Знак1"/>
    <w:link w:val="af1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af2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dovexpo2004@mail.ru" TargetMode="External"/><Relationship Id="rId13" Type="http://schemas.openxmlformats.org/officeDocument/2006/relationships/hyperlink" Target="http://www.mordovexp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rdovexpo2004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dovexp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rdovexp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Admin</cp:lastModifiedBy>
  <cp:revision>61</cp:revision>
  <cp:lastPrinted>2019-10-09T07:54:00Z</cp:lastPrinted>
  <dcterms:created xsi:type="dcterms:W3CDTF">2020-01-20T12:06:00Z</dcterms:created>
  <dcterms:modified xsi:type="dcterms:W3CDTF">2021-02-10T07:22:00Z</dcterms:modified>
</cp:coreProperties>
</file>